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73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624"/>
      </w:tblGrid>
      <w:tr w:rsidR="00A01B1C" w14:paraId="71FC884D" w14:textId="77777777" w:rsidTr="009A1018">
        <w:tc>
          <w:tcPr>
            <w:tcW w:w="4671" w:type="dxa"/>
          </w:tcPr>
          <w:p w14:paraId="14D8B09A" w14:textId="77777777" w:rsidR="005744BB" w:rsidRDefault="00EE72B8" w:rsidP="005744BB">
            <w:pPr>
              <w:pStyle w:val="Heading1"/>
              <w:contextualSpacing/>
              <w:outlineLvl w:val="0"/>
            </w:pPr>
            <w:r>
              <w:t>Toys</w:t>
            </w:r>
            <w:r w:rsidR="00A01B1C" w:rsidRPr="0045170E">
              <w:t xml:space="preserve"> </w:t>
            </w:r>
            <w:r w:rsidR="001B7063">
              <w:t>for</w:t>
            </w:r>
            <w:r>
              <w:t xml:space="preserve"> </w:t>
            </w:r>
            <w:r w:rsidR="005744BB">
              <w:t xml:space="preserve">Tots </w:t>
            </w:r>
          </w:p>
          <w:p w14:paraId="57FBC01D" w14:textId="1084EB23" w:rsidR="005744BB" w:rsidRDefault="00135225" w:rsidP="005744BB">
            <w:pPr>
              <w:pStyle w:val="Heading1"/>
              <w:contextualSpacing/>
              <w:outlineLvl w:val="0"/>
            </w:pPr>
            <w:r>
              <w:t>Union Baptist Church</w:t>
            </w:r>
            <w:r w:rsidR="0080354E">
              <w:t xml:space="preserve"> </w:t>
            </w:r>
            <w:r w:rsidR="00EE72B8">
              <w:t xml:space="preserve">Christmas </w:t>
            </w:r>
            <w:r w:rsidR="00993B2D">
              <w:t>Application</w:t>
            </w:r>
            <w:r w:rsidR="00FE3487">
              <w:t xml:space="preserve">  </w:t>
            </w:r>
          </w:p>
          <w:p w14:paraId="7005ECE7" w14:textId="196D90FF" w:rsidR="00A01B1C" w:rsidRDefault="00FE3487" w:rsidP="005744BB">
            <w:pPr>
              <w:pStyle w:val="Heading1"/>
              <w:outlineLvl w:val="0"/>
            </w:pPr>
            <w:r w:rsidRPr="00FE3487">
              <w:rPr>
                <w:sz w:val="28"/>
                <w:szCs w:val="28"/>
              </w:rPr>
              <w:t xml:space="preserve">(December </w:t>
            </w:r>
            <w:r w:rsidR="00135225">
              <w:rPr>
                <w:sz w:val="28"/>
                <w:szCs w:val="28"/>
              </w:rPr>
              <w:t>15</w:t>
            </w:r>
            <w:r w:rsidR="0080354E">
              <w:rPr>
                <w:sz w:val="28"/>
                <w:szCs w:val="28"/>
              </w:rPr>
              <w:t>, 201</w:t>
            </w:r>
            <w:r w:rsidR="001A02B1">
              <w:rPr>
                <w:sz w:val="28"/>
                <w:szCs w:val="28"/>
              </w:rPr>
              <w:t>8</w:t>
            </w:r>
            <w:r w:rsidRPr="00FE3487">
              <w:rPr>
                <w:sz w:val="28"/>
                <w:szCs w:val="28"/>
              </w:rPr>
              <w:t>)</w:t>
            </w:r>
          </w:p>
        </w:tc>
        <w:tc>
          <w:tcPr>
            <w:tcW w:w="4689" w:type="dxa"/>
          </w:tcPr>
          <w:p w14:paraId="2E5E47FD" w14:textId="36F5DE6F" w:rsidR="00A01B1C" w:rsidRDefault="001A02B1" w:rsidP="009A1018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11630E3C" wp14:editId="364A95C3">
                  <wp:extent cx="3083560" cy="999944"/>
                  <wp:effectExtent l="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664" cy="102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5F88C" w14:textId="237DE108" w:rsidR="008D0133" w:rsidRPr="0036244F" w:rsidRDefault="00855A6B" w:rsidP="00855A6B">
      <w:pPr>
        <w:pStyle w:val="Heading2"/>
      </w:pPr>
      <w:r>
        <w:t>Contact Information</w:t>
      </w:r>
      <w:r w:rsidR="000443BC">
        <w:t xml:space="preserve"> (Please fill out </w:t>
      </w:r>
      <w:proofErr w:type="gramStart"/>
      <w:r w:rsidR="000443BC">
        <w:t>completely)  We</w:t>
      </w:r>
      <w:proofErr w:type="gramEnd"/>
      <w:r w:rsidR="000443BC">
        <w:t xml:space="preserve"> must have a way to contact you.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D0133" w14:paraId="4AEBCD5F" w14:textId="77777777" w:rsidTr="001A02B1">
        <w:tc>
          <w:tcPr>
            <w:tcW w:w="3072" w:type="dxa"/>
            <w:tcBorders>
              <w:top w:val="single" w:sz="4" w:space="0" w:color="BFBFBF" w:themeColor="background1" w:themeShade="BF"/>
            </w:tcBorders>
            <w:vAlign w:val="center"/>
          </w:tcPr>
          <w:p w14:paraId="001CCF08" w14:textId="77777777" w:rsidR="008D0133" w:rsidRPr="00112AFE" w:rsidRDefault="008D0133" w:rsidP="00A01B1C">
            <w:r>
              <w:t>Name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</w:tcBorders>
            <w:vAlign w:val="center"/>
          </w:tcPr>
          <w:p w14:paraId="6C3F13E9" w14:textId="77777777" w:rsidR="008D0133" w:rsidRDefault="008D0133"/>
        </w:tc>
      </w:tr>
      <w:tr w:rsidR="008D0133" w14:paraId="0B7FD269" w14:textId="77777777" w:rsidTr="001A02B1">
        <w:tc>
          <w:tcPr>
            <w:tcW w:w="3072" w:type="dxa"/>
            <w:vAlign w:val="center"/>
          </w:tcPr>
          <w:p w14:paraId="5332805D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7728" w:type="dxa"/>
            <w:vAlign w:val="center"/>
          </w:tcPr>
          <w:p w14:paraId="53735B3B" w14:textId="77777777" w:rsidR="008D0133" w:rsidRDefault="008D0133"/>
        </w:tc>
      </w:tr>
      <w:tr w:rsidR="008D0133" w14:paraId="3DB87E0A" w14:textId="77777777" w:rsidTr="001A02B1">
        <w:tc>
          <w:tcPr>
            <w:tcW w:w="3072" w:type="dxa"/>
            <w:vAlign w:val="center"/>
          </w:tcPr>
          <w:p w14:paraId="41B7AFCE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7728" w:type="dxa"/>
            <w:vAlign w:val="center"/>
          </w:tcPr>
          <w:p w14:paraId="3EE04B60" w14:textId="77777777" w:rsidR="008D0133" w:rsidRDefault="008D0133"/>
        </w:tc>
      </w:tr>
      <w:tr w:rsidR="008D0133" w14:paraId="1D815476" w14:textId="77777777" w:rsidTr="001A02B1">
        <w:tc>
          <w:tcPr>
            <w:tcW w:w="3072" w:type="dxa"/>
            <w:vAlign w:val="center"/>
          </w:tcPr>
          <w:p w14:paraId="69C80924" w14:textId="77777777" w:rsidR="008D0133" w:rsidRPr="00112AFE" w:rsidRDefault="008D0133" w:rsidP="00A01B1C">
            <w:r>
              <w:t>Home Phone</w:t>
            </w:r>
          </w:p>
        </w:tc>
        <w:tc>
          <w:tcPr>
            <w:tcW w:w="7728" w:type="dxa"/>
            <w:vAlign w:val="center"/>
          </w:tcPr>
          <w:p w14:paraId="3A139D2B" w14:textId="77777777" w:rsidR="008D0133" w:rsidRDefault="008D0133"/>
        </w:tc>
      </w:tr>
      <w:tr w:rsidR="008D0133" w14:paraId="18F211E8" w14:textId="77777777" w:rsidTr="001A02B1">
        <w:tc>
          <w:tcPr>
            <w:tcW w:w="3072" w:type="dxa"/>
            <w:vAlign w:val="center"/>
          </w:tcPr>
          <w:p w14:paraId="0592048B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7728" w:type="dxa"/>
            <w:vAlign w:val="center"/>
          </w:tcPr>
          <w:p w14:paraId="4DC4FB86" w14:textId="77777777" w:rsidR="008D0133" w:rsidRDefault="008D0133"/>
        </w:tc>
      </w:tr>
      <w:tr w:rsidR="008D0133" w14:paraId="0B6227C6" w14:textId="77777777" w:rsidTr="001A02B1">
        <w:tc>
          <w:tcPr>
            <w:tcW w:w="3072" w:type="dxa"/>
            <w:vAlign w:val="center"/>
          </w:tcPr>
          <w:p w14:paraId="19A5BD09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728" w:type="dxa"/>
            <w:vAlign w:val="center"/>
          </w:tcPr>
          <w:p w14:paraId="0651CE40" w14:textId="77777777" w:rsidR="008D0133" w:rsidRDefault="008D0133"/>
        </w:tc>
      </w:tr>
    </w:tbl>
    <w:p w14:paraId="39EAF13C" w14:textId="77777777" w:rsidR="00855A6B" w:rsidRDefault="00D9149A" w:rsidP="00855A6B">
      <w:pPr>
        <w:pStyle w:val="Heading2"/>
      </w:pPr>
      <w:r>
        <w:t xml:space="preserve">One Toy per Child per Family </w:t>
      </w:r>
      <w:proofErr w:type="gramStart"/>
      <w:r>
        <w:t>Household  (</w:t>
      </w:r>
      <w:proofErr w:type="gramEnd"/>
      <w:r>
        <w:t>Must meet financial guidelines)</w:t>
      </w:r>
    </w:p>
    <w:p w14:paraId="05356A69" w14:textId="77777777" w:rsidR="0097298E" w:rsidRPr="007B56B3" w:rsidRDefault="00D9149A" w:rsidP="0097298E">
      <w:pPr>
        <w:pStyle w:val="Heading3"/>
        <w:rPr>
          <w:b/>
          <w:color w:val="FF0000"/>
        </w:rPr>
      </w:pPr>
      <w:r w:rsidRPr="00B77F29">
        <w:rPr>
          <w:b/>
        </w:rPr>
        <w:t xml:space="preserve">Toys are for </w:t>
      </w:r>
      <w:r w:rsidR="00CB7E2B" w:rsidRPr="00B77F29">
        <w:rPr>
          <w:b/>
        </w:rPr>
        <w:t>age’s</w:t>
      </w:r>
      <w:r w:rsidRPr="00B77F29">
        <w:rPr>
          <w:b/>
        </w:rPr>
        <w:t xml:space="preserve"> newborn – 1</w:t>
      </w:r>
      <w:r w:rsidR="00B77F29">
        <w:rPr>
          <w:b/>
        </w:rPr>
        <w:t>3</w:t>
      </w:r>
      <w:r w:rsidRPr="00B77F29">
        <w:rPr>
          <w:b/>
        </w:rPr>
        <w:t xml:space="preserve"> years of age. (boys and </w:t>
      </w:r>
      <w:proofErr w:type="gramStart"/>
      <w:r w:rsidRPr="00B77F29">
        <w:rPr>
          <w:b/>
        </w:rPr>
        <w:t>girls)</w:t>
      </w:r>
      <w:r w:rsidR="00B77F29">
        <w:rPr>
          <w:b/>
        </w:rPr>
        <w:t xml:space="preserve">  </w:t>
      </w:r>
      <w:r w:rsidR="00B77F29" w:rsidRPr="007B56B3">
        <w:rPr>
          <w:b/>
          <w:color w:val="FF0000"/>
          <w:u w:val="single"/>
        </w:rPr>
        <w:t>We</w:t>
      </w:r>
      <w:proofErr w:type="gramEnd"/>
      <w:r w:rsidR="00B77F29" w:rsidRPr="007B56B3">
        <w:rPr>
          <w:b/>
          <w:color w:val="FF0000"/>
          <w:u w:val="single"/>
        </w:rPr>
        <w:t xml:space="preserve"> do not have items for older children</w:t>
      </w:r>
    </w:p>
    <w:p w14:paraId="6D3FE8ED" w14:textId="77777777" w:rsidR="00CB7E2B" w:rsidRDefault="00D9149A" w:rsidP="00D9149A">
      <w:pPr>
        <w:contextualSpacing/>
      </w:pPr>
      <w:r>
        <w:t xml:space="preserve">You must be in one of the following categories to qualify.  </w:t>
      </w:r>
      <w:r w:rsidR="00CB7E2B">
        <w:t>Check which one applies</w:t>
      </w:r>
      <w:r w:rsidR="00200067">
        <w:t>.</w:t>
      </w:r>
      <w:r w:rsidR="00CB7E2B">
        <w:t xml:space="preserve"> </w:t>
      </w:r>
    </w:p>
    <w:p w14:paraId="47D7C16F" w14:textId="77777777" w:rsidR="00D9149A" w:rsidRPr="004720DC" w:rsidRDefault="00D9149A" w:rsidP="00D9149A">
      <w:pPr>
        <w:contextualSpacing/>
        <w:rPr>
          <w:b/>
        </w:rPr>
      </w:pPr>
      <w:r w:rsidRPr="004720DC">
        <w:rPr>
          <w:b/>
        </w:rPr>
        <w:t>(Proof may be required)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231"/>
        <w:gridCol w:w="286"/>
        <w:gridCol w:w="4283"/>
      </w:tblGrid>
      <w:tr w:rsidR="00BF21AF" w14:paraId="6B14C8EF" w14:textId="77777777" w:rsidTr="0020006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AA8C" w14:textId="77777777" w:rsidR="00BF21AF" w:rsidRDefault="00BF21AF" w:rsidP="00A844CF"/>
          <w:p w14:paraId="08AF93EE" w14:textId="77777777" w:rsidR="00200067" w:rsidRDefault="00200067" w:rsidP="00200067">
            <w:r>
              <w:t>_____ TANF                ___</w:t>
            </w:r>
            <w:proofErr w:type="gramStart"/>
            <w:r>
              <w:t>_  Food</w:t>
            </w:r>
            <w:proofErr w:type="gramEnd"/>
            <w:r>
              <w:t xml:space="preserve"> stamps</w:t>
            </w:r>
          </w:p>
          <w:p w14:paraId="52CAC77C" w14:textId="77777777" w:rsidR="00200067" w:rsidRDefault="00200067" w:rsidP="00200067">
            <w:r>
              <w:t xml:space="preserve">_____ SSI / SSDI      </w:t>
            </w:r>
            <w:r w:rsidR="00E944AF">
              <w:t xml:space="preserve"> </w:t>
            </w:r>
            <w:r>
              <w:t xml:space="preserve"> ___</w:t>
            </w:r>
            <w:proofErr w:type="gramStart"/>
            <w:r>
              <w:t>_  Income</w:t>
            </w:r>
            <w:proofErr w:type="gramEnd"/>
            <w:r>
              <w:t xml:space="preserve"> 0 – 29,</w:t>
            </w:r>
            <w:r w:rsidR="004720DC">
              <w:t>5</w:t>
            </w:r>
            <w:r>
              <w:t>00 annually</w:t>
            </w:r>
          </w:p>
          <w:p w14:paraId="4853B876" w14:textId="77777777" w:rsidR="00200067" w:rsidRDefault="00200067" w:rsidP="00200067">
            <w:r>
              <w:t>_____ Disabled           ___</w:t>
            </w:r>
            <w:proofErr w:type="gramStart"/>
            <w:r>
              <w:t>_  Low</w:t>
            </w:r>
            <w:proofErr w:type="gramEnd"/>
            <w:r>
              <w:t xml:space="preserve"> income housing </w:t>
            </w:r>
            <w:r w:rsidR="00E944AF">
              <w:t>/ Homeless</w:t>
            </w:r>
          </w:p>
          <w:p w14:paraId="4ED86D98" w14:textId="77777777" w:rsidR="00200067" w:rsidRDefault="00200067" w:rsidP="00200067"/>
          <w:p w14:paraId="28CB24D7" w14:textId="5FC9B083" w:rsidR="002A135F" w:rsidRDefault="00BF5B3B" w:rsidP="003F76D6">
            <w:pPr>
              <w:rPr>
                <w:b/>
              </w:rPr>
            </w:pPr>
            <w:r w:rsidRPr="00BF5B3B">
              <w:rPr>
                <w:b/>
              </w:rPr>
              <w:t xml:space="preserve">You may </w:t>
            </w:r>
            <w:r w:rsidR="005744BB">
              <w:rPr>
                <w:b/>
              </w:rPr>
              <w:t>turn</w:t>
            </w:r>
            <w:r w:rsidRPr="00BF5B3B">
              <w:rPr>
                <w:b/>
              </w:rPr>
              <w:t xml:space="preserve"> the application</w:t>
            </w:r>
            <w:r w:rsidR="005744BB">
              <w:rPr>
                <w:b/>
              </w:rPr>
              <w:t xml:space="preserve"> in to </w:t>
            </w:r>
            <w:r w:rsidR="002A135F">
              <w:rPr>
                <w:b/>
              </w:rPr>
              <w:t xml:space="preserve">email </w:t>
            </w:r>
            <w:r w:rsidR="00F73950">
              <w:rPr>
                <w:b/>
              </w:rPr>
              <w:t>ubcclerk@gmail.com</w:t>
            </w:r>
            <w:bookmarkStart w:id="0" w:name="_GoBack"/>
            <w:bookmarkEnd w:id="0"/>
            <w:r w:rsidR="002A135F">
              <w:rPr>
                <w:b/>
              </w:rPr>
              <w:t xml:space="preserve"> </w:t>
            </w:r>
          </w:p>
          <w:p w14:paraId="5FF13B2E" w14:textId="6A3014AB" w:rsidR="002A135F" w:rsidRPr="00BF5B3B" w:rsidRDefault="005744BB" w:rsidP="003F76D6">
            <w:pPr>
              <w:rPr>
                <w:b/>
              </w:rPr>
            </w:pPr>
            <w:r>
              <w:rPr>
                <w:b/>
              </w:rPr>
              <w:t xml:space="preserve">or </w:t>
            </w:r>
            <w:r w:rsidR="00F73950">
              <w:rPr>
                <w:b/>
              </w:rPr>
              <w:t xml:space="preserve">drop off or </w:t>
            </w:r>
            <w:r w:rsidR="003F76D6">
              <w:rPr>
                <w:b/>
              </w:rPr>
              <w:t xml:space="preserve">mail to </w:t>
            </w:r>
            <w:r w:rsidR="00F73950">
              <w:rPr>
                <w:b/>
              </w:rPr>
              <w:t>3200 Dahlia St, Denver, CO  80207</w:t>
            </w:r>
            <w:r w:rsidR="003F76D6">
              <w:rPr>
                <w:b/>
              </w:rPr>
              <w:t xml:space="preserve">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4478412E" w14:textId="77777777" w:rsidR="00BF21AF" w:rsidRDefault="00BF21AF" w:rsidP="00EE72B8"/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96A03" w14:textId="77777777" w:rsidR="00BF21AF" w:rsidRDefault="00BF21AF" w:rsidP="00EE72B8"/>
        </w:tc>
      </w:tr>
      <w:tr w:rsidR="00BF21AF" w14:paraId="5A9C8743" w14:textId="77777777" w:rsidTr="00534BBC">
        <w:trPr>
          <w:trHeight w:val="15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5C7B" w14:textId="77777777" w:rsidR="00BF21AF" w:rsidRPr="00112AFE" w:rsidRDefault="00BF21AF" w:rsidP="00A844CF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981A4A3" w14:textId="77777777" w:rsidR="00BF21AF" w:rsidRDefault="00BF21AF" w:rsidP="00EE72B8"/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5E5C4" w14:textId="77777777" w:rsidR="00BF21AF" w:rsidRDefault="00BF21AF" w:rsidP="00EE72B8"/>
        </w:tc>
      </w:tr>
    </w:tbl>
    <w:p w14:paraId="41FE073B" w14:textId="77777777" w:rsidR="008D0133" w:rsidRDefault="00200067" w:rsidP="00855A6B">
      <w:pPr>
        <w:pStyle w:val="Heading2"/>
      </w:pPr>
      <w:r>
        <w:t xml:space="preserve">Children  </w:t>
      </w:r>
    </w:p>
    <w:p w14:paraId="49683FDE" w14:textId="77777777" w:rsidR="0097298E" w:rsidRDefault="00200067" w:rsidP="0097298E">
      <w:pPr>
        <w:pStyle w:val="Heading3"/>
      </w:pPr>
      <w:r>
        <w:t>Tell us about your children.  (</w:t>
      </w:r>
      <w:r w:rsidRPr="00BD6D98">
        <w:rPr>
          <w:b/>
        </w:rPr>
        <w:t>Ages newborn to 1</w:t>
      </w:r>
      <w:r w:rsidR="005744BB" w:rsidRPr="00BD6D98">
        <w:rPr>
          <w:b/>
        </w:rPr>
        <w:t>3</w:t>
      </w:r>
      <w:r w:rsidRPr="00BD6D98">
        <w:rPr>
          <w:b/>
        </w:rPr>
        <w:t xml:space="preserve"> years old</w:t>
      </w:r>
      <w:r>
        <w:t xml:space="preserve">) </w:t>
      </w:r>
    </w:p>
    <w:p w14:paraId="3F6714E5" w14:textId="7AD63952" w:rsidR="00BF21AF" w:rsidRDefault="00BF21AF" w:rsidP="00BF21AF">
      <w:r>
        <w:t xml:space="preserve">All </w:t>
      </w:r>
      <w:r w:rsidR="00200067">
        <w:t>applications</w:t>
      </w:r>
      <w:r>
        <w:t xml:space="preserve"> must be received </w:t>
      </w:r>
      <w:r w:rsidRPr="00802889">
        <w:rPr>
          <w:b/>
          <w:color w:val="FF0000"/>
          <w:u w:val="single"/>
        </w:rPr>
        <w:t>no later</w:t>
      </w:r>
      <w:r w:rsidRPr="00802889">
        <w:rPr>
          <w:color w:val="FF0000"/>
        </w:rPr>
        <w:t xml:space="preserve"> </w:t>
      </w:r>
      <w:r>
        <w:t>than</w:t>
      </w:r>
      <w:r w:rsidR="00A844CF">
        <w:t xml:space="preserve"> </w:t>
      </w:r>
      <w:r w:rsidR="002A135F">
        <w:rPr>
          <w:b/>
        </w:rPr>
        <w:t>Saturday</w:t>
      </w:r>
      <w:r w:rsidR="00A844CF" w:rsidRPr="004720DC">
        <w:rPr>
          <w:b/>
        </w:rPr>
        <w:t>,</w:t>
      </w:r>
      <w:r w:rsidRPr="004720DC">
        <w:rPr>
          <w:b/>
        </w:rPr>
        <w:t xml:space="preserve"> </w:t>
      </w:r>
      <w:r w:rsidR="00BD6D98">
        <w:rPr>
          <w:b/>
        </w:rPr>
        <w:t>December 1, 201</w:t>
      </w:r>
      <w:r w:rsidR="002A135F">
        <w:rPr>
          <w:b/>
        </w:rPr>
        <w:t>8</w:t>
      </w:r>
      <w:r w:rsidR="00BF5B3B">
        <w:rPr>
          <w:b/>
        </w:rPr>
        <w:t xml:space="preserve">. </w:t>
      </w:r>
      <w:r>
        <w:t xml:space="preserve"> Please </w:t>
      </w:r>
      <w:r w:rsidR="005744BB">
        <w:t xml:space="preserve">turn applications in on time.  </w:t>
      </w:r>
      <w:r w:rsidR="00100137">
        <w:t xml:space="preserve">You will receive a </w:t>
      </w:r>
      <w:r w:rsidR="00100137" w:rsidRPr="00842BEF">
        <w:rPr>
          <w:b/>
        </w:rPr>
        <w:t xml:space="preserve">confirmation email or </w:t>
      </w:r>
      <w:r w:rsidR="005744BB" w:rsidRPr="00842BEF">
        <w:rPr>
          <w:b/>
        </w:rPr>
        <w:t>phone call</w:t>
      </w:r>
      <w:r w:rsidR="005744BB">
        <w:t xml:space="preserve"> when we receive and approve your </w:t>
      </w:r>
      <w:r w:rsidR="00100137">
        <w:t xml:space="preserve">application.  </w:t>
      </w:r>
    </w:p>
    <w:p w14:paraId="70996895" w14:textId="77777777" w:rsidR="00BF21AF" w:rsidRPr="00BF21AF" w:rsidRDefault="00BF21AF" w:rsidP="00BF21AF"/>
    <w:tbl>
      <w:tblPr>
        <w:tblStyle w:val="TableGrid"/>
        <w:tblW w:w="47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93"/>
      </w:tblGrid>
      <w:tr w:rsidR="008D0133" w14:paraId="78960F8E" w14:textId="77777777" w:rsidTr="00100137">
        <w:trPr>
          <w:trHeight w:val="18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22B3" w14:textId="77777777" w:rsidR="008D0133" w:rsidRPr="00112AFE" w:rsidRDefault="001C200E" w:rsidP="00EE72B8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5744BB">
              <w:t xml:space="preserve"># </w:t>
            </w:r>
            <w:r w:rsidR="00EE72B8">
              <w:t>Girl(</w:t>
            </w:r>
            <w:proofErr w:type="gramStart"/>
            <w:r w:rsidR="00EE72B8">
              <w:t xml:space="preserve">s)   </w:t>
            </w:r>
            <w:proofErr w:type="gramEnd"/>
            <w:r w:rsidR="00EE72B8">
              <w:t xml:space="preserve">age(s) ___________________________________________ </w:t>
            </w:r>
          </w:p>
        </w:tc>
      </w:tr>
      <w:tr w:rsidR="008D0133" w14:paraId="5FD6576F" w14:textId="77777777" w:rsidTr="00100137">
        <w:trPr>
          <w:trHeight w:val="91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B552" w14:textId="77777777" w:rsidR="008D0133" w:rsidRDefault="001C200E" w:rsidP="00EE72B8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5744BB">
              <w:t xml:space="preserve"># </w:t>
            </w:r>
            <w:r w:rsidR="00EE72B8">
              <w:t>Boy(</w:t>
            </w:r>
            <w:proofErr w:type="gramStart"/>
            <w:r w:rsidR="00EE72B8">
              <w:t>s)  age</w:t>
            </w:r>
            <w:proofErr w:type="gramEnd"/>
            <w:r w:rsidR="00EE72B8">
              <w:t>(s) ___________________________________________</w:t>
            </w:r>
          </w:p>
          <w:p w14:paraId="343BD2A5" w14:textId="77777777" w:rsidR="00BF21AF" w:rsidRDefault="00BF21AF" w:rsidP="00EE72B8"/>
          <w:p w14:paraId="760CE532" w14:textId="4EF0BEBF" w:rsidR="00BF21AF" w:rsidRPr="009A1018" w:rsidRDefault="00E947C2" w:rsidP="00EE72B8">
            <w:pPr>
              <w:rPr>
                <w:sz w:val="28"/>
                <w:szCs w:val="28"/>
              </w:rPr>
            </w:pPr>
            <w:r w:rsidRPr="009A1018">
              <w:rPr>
                <w:sz w:val="28"/>
                <w:szCs w:val="28"/>
              </w:rPr>
              <w:t>Pick up time</w:t>
            </w:r>
            <w:r w:rsidR="00EC1C26">
              <w:rPr>
                <w:sz w:val="28"/>
                <w:szCs w:val="28"/>
              </w:rPr>
              <w:t xml:space="preserve"> and date</w:t>
            </w:r>
            <w:r w:rsidRPr="009A1018">
              <w:rPr>
                <w:sz w:val="28"/>
                <w:szCs w:val="28"/>
              </w:rPr>
              <w:t xml:space="preserve">: </w:t>
            </w:r>
            <w:r w:rsidR="00BD6D98">
              <w:rPr>
                <w:sz w:val="28"/>
                <w:szCs w:val="28"/>
              </w:rPr>
              <w:t>12</w:t>
            </w:r>
            <w:r w:rsidRPr="009A1018">
              <w:rPr>
                <w:sz w:val="28"/>
                <w:szCs w:val="28"/>
              </w:rPr>
              <w:t xml:space="preserve"> </w:t>
            </w:r>
            <w:r w:rsidR="00BD6D98">
              <w:rPr>
                <w:sz w:val="28"/>
                <w:szCs w:val="28"/>
              </w:rPr>
              <w:t>p</w:t>
            </w:r>
            <w:r w:rsidRPr="009A1018">
              <w:rPr>
                <w:sz w:val="28"/>
                <w:szCs w:val="28"/>
              </w:rPr>
              <w:t xml:space="preserve">m – </w:t>
            </w:r>
            <w:r w:rsidR="00842BEF">
              <w:rPr>
                <w:sz w:val="28"/>
                <w:szCs w:val="28"/>
              </w:rPr>
              <w:t>4</w:t>
            </w:r>
            <w:r w:rsidRPr="009A1018">
              <w:rPr>
                <w:sz w:val="28"/>
                <w:szCs w:val="28"/>
              </w:rPr>
              <w:t xml:space="preserve"> pm</w:t>
            </w:r>
            <w:r w:rsidR="002C0AAB">
              <w:rPr>
                <w:sz w:val="28"/>
                <w:szCs w:val="28"/>
              </w:rPr>
              <w:t xml:space="preserve">     December </w:t>
            </w:r>
            <w:r w:rsidR="00135225">
              <w:rPr>
                <w:sz w:val="28"/>
                <w:szCs w:val="28"/>
              </w:rPr>
              <w:t>15</w:t>
            </w:r>
            <w:r w:rsidR="002C0AAB">
              <w:rPr>
                <w:sz w:val="28"/>
                <w:szCs w:val="28"/>
              </w:rPr>
              <w:t>, 201</w:t>
            </w:r>
            <w:r w:rsidR="00842BEF">
              <w:rPr>
                <w:sz w:val="28"/>
                <w:szCs w:val="28"/>
              </w:rPr>
              <w:t>8</w:t>
            </w:r>
          </w:p>
          <w:p w14:paraId="67C1A686" w14:textId="45D82719" w:rsidR="004B08FB" w:rsidRDefault="00E947C2" w:rsidP="00EE72B8">
            <w:pPr>
              <w:rPr>
                <w:sz w:val="28"/>
                <w:szCs w:val="28"/>
              </w:rPr>
            </w:pPr>
            <w:r w:rsidRPr="009A1018">
              <w:rPr>
                <w:sz w:val="28"/>
                <w:szCs w:val="28"/>
              </w:rPr>
              <w:t xml:space="preserve">Pick up location </w:t>
            </w:r>
            <w:r w:rsidR="00F40255">
              <w:rPr>
                <w:sz w:val="28"/>
                <w:szCs w:val="28"/>
              </w:rPr>
              <w:t>Union Baptist Church</w:t>
            </w:r>
            <w:r w:rsidR="00BD6D98">
              <w:rPr>
                <w:sz w:val="28"/>
                <w:szCs w:val="28"/>
              </w:rPr>
              <w:t xml:space="preserve"> </w:t>
            </w:r>
          </w:p>
          <w:p w14:paraId="0B1E4A29" w14:textId="3229A02F" w:rsidR="00E947C2" w:rsidRPr="009A1018" w:rsidRDefault="00F73950" w:rsidP="00EE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 Dahlia St</w:t>
            </w:r>
            <w:r w:rsidR="005744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Denver</w:t>
            </w:r>
            <w:r w:rsidR="005744BB">
              <w:rPr>
                <w:sz w:val="28"/>
                <w:szCs w:val="28"/>
              </w:rPr>
              <w:t xml:space="preserve">, </w:t>
            </w:r>
            <w:proofErr w:type="gramStart"/>
            <w:r w:rsidR="005744BB">
              <w:rPr>
                <w:sz w:val="28"/>
                <w:szCs w:val="28"/>
              </w:rPr>
              <w:t>Co  80</w:t>
            </w:r>
            <w:r>
              <w:rPr>
                <w:sz w:val="28"/>
                <w:szCs w:val="28"/>
              </w:rPr>
              <w:t>207</w:t>
            </w:r>
            <w:proofErr w:type="gramEnd"/>
          </w:p>
          <w:p w14:paraId="240FB474" w14:textId="77777777" w:rsidR="00E947C2" w:rsidRDefault="00E947C2" w:rsidP="00EE72B8">
            <w:pPr>
              <w:rPr>
                <w:sz w:val="32"/>
                <w:szCs w:val="32"/>
              </w:rPr>
            </w:pPr>
          </w:p>
          <w:p w14:paraId="22EC571A" w14:textId="3A118521" w:rsidR="00E947C2" w:rsidRPr="00BF21AF" w:rsidRDefault="00E947C2" w:rsidP="001A02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do not bring children.   Please bring ID.</w:t>
            </w:r>
            <w:r w:rsidR="009A1018">
              <w:rPr>
                <w:sz w:val="32"/>
                <w:szCs w:val="32"/>
              </w:rPr>
              <w:t xml:space="preserve">  For more information contact </w:t>
            </w:r>
            <w:r w:rsidR="00F73950">
              <w:rPr>
                <w:sz w:val="32"/>
                <w:szCs w:val="32"/>
              </w:rPr>
              <w:t>Rev. Amos</w:t>
            </w:r>
            <w:r w:rsidR="005744BB">
              <w:rPr>
                <w:sz w:val="32"/>
                <w:szCs w:val="32"/>
              </w:rPr>
              <w:t xml:space="preserve"> Norman</w:t>
            </w:r>
            <w:r w:rsidR="00F73950">
              <w:rPr>
                <w:sz w:val="32"/>
                <w:szCs w:val="32"/>
              </w:rPr>
              <w:t xml:space="preserve"> Jr</w:t>
            </w:r>
            <w:r w:rsidR="005744BB">
              <w:rPr>
                <w:sz w:val="32"/>
                <w:szCs w:val="32"/>
              </w:rPr>
              <w:t xml:space="preserve"> </w:t>
            </w:r>
            <w:r w:rsidR="00F73950">
              <w:rPr>
                <w:sz w:val="32"/>
                <w:szCs w:val="32"/>
              </w:rPr>
              <w:t>at 720-982-9694</w:t>
            </w:r>
            <w:r w:rsidR="005744BB">
              <w:rPr>
                <w:sz w:val="32"/>
                <w:szCs w:val="32"/>
              </w:rPr>
              <w:t xml:space="preserve"> </w:t>
            </w:r>
          </w:p>
        </w:tc>
      </w:tr>
      <w:tr w:rsidR="008D0133" w14:paraId="04BD1F53" w14:textId="77777777" w:rsidTr="00100137">
        <w:trPr>
          <w:trHeight w:val="341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391B" w14:textId="77777777" w:rsidR="008D0133" w:rsidRDefault="008D0133" w:rsidP="00A01B1C"/>
          <w:p w14:paraId="40CC9D58" w14:textId="77777777" w:rsidR="00EE72B8" w:rsidRPr="00A4524B" w:rsidRDefault="00EE72B8" w:rsidP="00100137">
            <w:pPr>
              <w:rPr>
                <w:b/>
                <w:i/>
              </w:rPr>
            </w:pPr>
          </w:p>
        </w:tc>
      </w:tr>
      <w:tr w:rsidR="00EE72B8" w:rsidRPr="00112AFE" w14:paraId="288B3825" w14:textId="77777777" w:rsidTr="00AD4B94">
        <w:trPr>
          <w:trHeight w:val="8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76B46" w14:textId="77777777" w:rsidR="00EE72B8" w:rsidRPr="00112AFE" w:rsidRDefault="00EE72B8" w:rsidP="00A01B1C"/>
        </w:tc>
      </w:tr>
      <w:tr w:rsidR="00EE72B8" w:rsidRPr="00112AFE" w14:paraId="0D8E7152" w14:textId="77777777" w:rsidTr="00100137">
        <w:trPr>
          <w:trHeight w:val="46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A380" w14:textId="77777777" w:rsidR="00EE72B8" w:rsidRPr="00112AFE" w:rsidRDefault="00EE72B8" w:rsidP="00A01B1C"/>
        </w:tc>
      </w:tr>
    </w:tbl>
    <w:p w14:paraId="2C9E082B" w14:textId="77777777" w:rsidR="00855A6B" w:rsidRPr="00534BBC" w:rsidRDefault="00855A6B" w:rsidP="00AD4B94">
      <w:pPr>
        <w:tabs>
          <w:tab w:val="left" w:pos="9630"/>
        </w:tabs>
      </w:pPr>
    </w:p>
    <w:sectPr w:rsidR="00855A6B" w:rsidRPr="00534BBC" w:rsidSect="004B0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B8"/>
    <w:rsid w:val="0003060A"/>
    <w:rsid w:val="0004247C"/>
    <w:rsid w:val="000443BC"/>
    <w:rsid w:val="000C5336"/>
    <w:rsid w:val="00100137"/>
    <w:rsid w:val="00135225"/>
    <w:rsid w:val="001A02B1"/>
    <w:rsid w:val="001B7063"/>
    <w:rsid w:val="001C200E"/>
    <w:rsid w:val="00200067"/>
    <w:rsid w:val="002351F3"/>
    <w:rsid w:val="002A135F"/>
    <w:rsid w:val="002C0AAB"/>
    <w:rsid w:val="003F0D1B"/>
    <w:rsid w:val="003F76D6"/>
    <w:rsid w:val="00440880"/>
    <w:rsid w:val="0046419D"/>
    <w:rsid w:val="004720DC"/>
    <w:rsid w:val="004A0A03"/>
    <w:rsid w:val="004B08FB"/>
    <w:rsid w:val="0051779E"/>
    <w:rsid w:val="00534BBC"/>
    <w:rsid w:val="005744BB"/>
    <w:rsid w:val="00654BBB"/>
    <w:rsid w:val="00704CA4"/>
    <w:rsid w:val="00722FEC"/>
    <w:rsid w:val="007B56B3"/>
    <w:rsid w:val="00802889"/>
    <w:rsid w:val="0080354E"/>
    <w:rsid w:val="00842BEF"/>
    <w:rsid w:val="00855A6B"/>
    <w:rsid w:val="00882614"/>
    <w:rsid w:val="008D0133"/>
    <w:rsid w:val="0097298E"/>
    <w:rsid w:val="00993B1C"/>
    <w:rsid w:val="00993B2D"/>
    <w:rsid w:val="009A1018"/>
    <w:rsid w:val="009C2F7E"/>
    <w:rsid w:val="00A01B1C"/>
    <w:rsid w:val="00A4524B"/>
    <w:rsid w:val="00A844CF"/>
    <w:rsid w:val="00AC79E4"/>
    <w:rsid w:val="00AD4B94"/>
    <w:rsid w:val="00B1731F"/>
    <w:rsid w:val="00B77F29"/>
    <w:rsid w:val="00BD6D98"/>
    <w:rsid w:val="00BF21AF"/>
    <w:rsid w:val="00BF5B3B"/>
    <w:rsid w:val="00C45865"/>
    <w:rsid w:val="00CB7C51"/>
    <w:rsid w:val="00CB7E2B"/>
    <w:rsid w:val="00D9149A"/>
    <w:rsid w:val="00E3064D"/>
    <w:rsid w:val="00E50F26"/>
    <w:rsid w:val="00E944AF"/>
    <w:rsid w:val="00E947C2"/>
    <w:rsid w:val="00EB74DB"/>
    <w:rsid w:val="00EC1C26"/>
    <w:rsid w:val="00EE0F98"/>
    <w:rsid w:val="00EE72B8"/>
    <w:rsid w:val="00F40255"/>
    <w:rsid w:val="00F73950"/>
    <w:rsid w:val="00FE3487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47DE2"/>
  <w15:docId w15:val="{BF86CDF1-12BD-438B-A558-E7FB4601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803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5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ansgriot.blogspot.com/2015/12/14th-annual-first-amendment-twcuc-to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ffns%20Compute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Stuffns Computer</dc:creator>
  <cp:keywords/>
  <cp:lastModifiedBy>Sheryl Norman</cp:lastModifiedBy>
  <cp:revision>3</cp:revision>
  <cp:lastPrinted>2018-10-22T18:21:00Z</cp:lastPrinted>
  <dcterms:created xsi:type="dcterms:W3CDTF">2018-10-22T18:24:00Z</dcterms:created>
  <dcterms:modified xsi:type="dcterms:W3CDTF">2018-10-22T18:31:00Z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